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5" w:rsidRDefault="00980FC5" w:rsidP="00A86DC2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</w:t>
      </w:r>
    </w:p>
    <w:p w:rsidR="00A86DC2" w:rsidRPr="00980FC5" w:rsidRDefault="00A86DC2" w:rsidP="00A86DC2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980FC5" w:rsidRPr="00980FC5" w:rsidRDefault="00980FC5" w:rsidP="001F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980FC5" w:rsidRPr="00980FC5" w:rsidRDefault="00980FC5" w:rsidP="001F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980FC5" w:rsidRPr="00980FC5" w:rsidRDefault="00980FC5" w:rsidP="001F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80FC5" w:rsidRPr="00980FC5" w:rsidRDefault="00980FC5" w:rsidP="001F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Zarządzenia Dyrektora WSPL SP ZOZ w Rzeszowie  nr 3/2014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13.06</w:t>
      </w:r>
      <w:r w:rsidRPr="00980FC5">
        <w:rPr>
          <w:rFonts w:ascii="Times New Roman" w:eastAsia="Times New Roman" w:hAnsi="Times New Roman" w:cs="Times New Roman"/>
          <w:sz w:val="24"/>
          <w:szCs w:val="24"/>
          <w:lang w:eastAsia="pl-PL"/>
        </w:rPr>
        <w:t>.2013 r.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 zakresu </w:t>
      </w:r>
      <w:r w:rsidR="00C104B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Stomatologii ogólnej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oraz przedstawia warunki udziału w postępowaniu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I. Udzielający Zamówienia: Wojskowa Specjalistyczna Przychodnia Lekarska SP ZOZ 35-922 Rzeszów ul. Langiewicza 4 tel. 17 852 87 57 fax 17 715 50 08</w:t>
      </w:r>
    </w:p>
    <w:p w:rsidR="00980FC5" w:rsidRPr="00980FC5" w:rsidRDefault="00980FC5" w:rsidP="001F7E85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8" w:history="1">
        <w:r w:rsidRPr="00980FC5">
          <w:rPr>
            <w:rFonts w:ascii="Times New Roman" w:eastAsia="Times New Roman" w:hAnsi="Times New Roman" w:cs="Calibri"/>
            <w:sz w:val="24"/>
            <w:szCs w:val="24"/>
            <w:u w:val="single"/>
            <w:lang w:eastAsia="ar-SA"/>
          </w:rPr>
          <w:t>wsplspzozrze@poczta.onet.pl</w:t>
        </w:r>
      </w:hyperlink>
    </w:p>
    <w:p w:rsidR="00980FC5" w:rsidRPr="00980FC5" w:rsidRDefault="00980FC5" w:rsidP="001F7E85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980FC5" w:rsidP="001F7E8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II. Przedmiot konkursu ofert: </w:t>
      </w:r>
    </w:p>
    <w:p w:rsid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80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świadczeń medycznych  na rzecz pacjentów WSPL SP ZOZ w Rzeszowie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80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zakresie: </w:t>
      </w:r>
      <w:r w:rsidR="00885AF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Stomatol</w:t>
      </w:r>
      <w:r w:rsidR="00C104B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o</w:t>
      </w:r>
      <w:r w:rsidR="00885AF9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gia ogólna.</w:t>
      </w:r>
      <w:r w:rsidR="00F42917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r w:rsidR="00F42917">
        <w:rPr>
          <w:rFonts w:ascii="Times New Roman" w:eastAsia="Times New Roman" w:hAnsi="Times New Roman" w:cs="Calibri"/>
          <w:sz w:val="24"/>
          <w:szCs w:val="24"/>
          <w:lang w:eastAsia="ar-SA"/>
        </w:rPr>
        <w:t>Świadczenia w zakres</w:t>
      </w:r>
      <w:r w:rsidR="0021368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ie, którego dotyczy postępowanie </w:t>
      </w:r>
      <w:r w:rsidR="00F429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będą</w:t>
      </w:r>
      <w:r w:rsidR="0021368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udzielane odpłatnie.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pl-PL"/>
        </w:rPr>
        <w:t>Okr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es obowiązywania umowy od 1.07.2014 – 30.06.2017 r.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980FC5" w:rsidRPr="00980FC5" w:rsidRDefault="00980FC5" w:rsidP="001F7E85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Miejsce udzielania świadczeń </w:t>
      </w:r>
    </w:p>
    <w:p w:rsidR="00980FC5" w:rsidRPr="00980FC5" w:rsidRDefault="00980FC5" w:rsidP="001F7E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Poradnia</w:t>
      </w:r>
      <w:r w:rsidRPr="00980FC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stomatologiczna </w:t>
      </w:r>
      <w:r w:rsidRPr="00980FC5">
        <w:rPr>
          <w:rFonts w:ascii="Times New Roman" w:eastAsia="Times New Roman" w:hAnsi="Times New Roman" w:cs="Times New Roman"/>
          <w:sz w:val="24"/>
          <w:szCs w:val="20"/>
          <w:lang w:eastAsia="ar-SA"/>
        </w:rPr>
        <w:t>WSPL SP ZOZ w Rze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szowie, ul. Langiewicza 4, 35-922 Rzeszów.</w:t>
      </w:r>
    </w:p>
    <w:p w:rsidR="00980FC5" w:rsidRPr="00980FC5" w:rsidRDefault="00980FC5" w:rsidP="001F7E85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IV.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Miejsce i czas ukazania się ogłoszenia: </w:t>
      </w:r>
    </w:p>
    <w:p w:rsid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zamieszczone w dniu</w:t>
      </w:r>
      <w:r w:rsidRPr="00980FC5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="007774AC">
        <w:rPr>
          <w:rFonts w:ascii="Times New Roman" w:eastAsia="Times New Roman" w:hAnsi="Times New Roman" w:cs="Calibri"/>
          <w:sz w:val="24"/>
          <w:szCs w:val="24"/>
          <w:lang w:eastAsia="ar-SA"/>
        </w:rPr>
        <w:t>18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.06.2014</w:t>
      </w:r>
      <w:r w:rsidRPr="00980FC5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r.</w:t>
      </w:r>
      <w:r w:rsidRPr="00980FC5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na stronie internetowej (</w:t>
      </w:r>
      <w:r w:rsidRPr="00980FC5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w Rzeszowie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ul. Langiewicza 4.</w:t>
      </w:r>
    </w:p>
    <w:p w:rsidR="00616BD0" w:rsidRPr="00616BD0" w:rsidRDefault="00616BD0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</w:t>
      </w:r>
      <w:r w:rsidR="00616BD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Obowiązki Oferenta i sposób przygotowania oferty</w:t>
      </w:r>
    </w:p>
    <w:p w:rsidR="00980FC5" w:rsidRPr="00980FC5" w:rsidRDefault="00980FC5" w:rsidP="001F7E85">
      <w:pPr>
        <w:pStyle w:val="Default"/>
        <w:jc w:val="both"/>
      </w:pPr>
      <w:r w:rsidRPr="00980FC5">
        <w:rPr>
          <w:rFonts w:eastAsia="Times New Roman" w:cs="Calibri"/>
          <w:lang w:eastAsia="ar-SA"/>
        </w:rPr>
        <w:t xml:space="preserve">Do konkursu mogą przystąpić podmioty wykonujące działalność leczniczą zgodnie </w:t>
      </w:r>
      <w:r w:rsidR="00885AF9">
        <w:rPr>
          <w:rFonts w:eastAsia="Times New Roman" w:cs="Calibri"/>
          <w:lang w:eastAsia="ar-SA"/>
        </w:rPr>
        <w:br/>
      </w:r>
      <w:r w:rsidRPr="00980FC5">
        <w:rPr>
          <w:rFonts w:eastAsia="Times New Roman" w:cs="Calibri"/>
          <w:lang w:eastAsia="ar-SA"/>
        </w:rPr>
        <w:t>z ustawą z dnia 15.04.2011 r. o działalności leczn</w:t>
      </w:r>
      <w:r w:rsidR="00885AF9">
        <w:rPr>
          <w:rFonts w:eastAsia="Times New Roman" w:cs="Calibri"/>
          <w:lang w:eastAsia="ar-SA"/>
        </w:rPr>
        <w:t>iczej (Dz. U.  Nr 112 po</w:t>
      </w:r>
      <w:r w:rsidR="007462F2">
        <w:rPr>
          <w:rFonts w:eastAsia="Times New Roman" w:cs="Calibri"/>
          <w:lang w:eastAsia="ar-SA"/>
        </w:rPr>
        <w:t>z. 654) oraz lekarze dentyści  posiadający</w:t>
      </w:r>
      <w:r w:rsidR="00885AF9">
        <w:rPr>
          <w:rFonts w:eastAsia="Times New Roman" w:cs="Calibri"/>
          <w:lang w:eastAsia="ar-SA"/>
        </w:rPr>
        <w:t xml:space="preserve"> kwalifikacje zgodne z</w:t>
      </w:r>
      <w:r w:rsidR="00885AF9" w:rsidRPr="00885AF9">
        <w:rPr>
          <w:i/>
        </w:rPr>
        <w:t xml:space="preserve"> </w:t>
      </w:r>
      <w:r w:rsidR="00885AF9" w:rsidRPr="00885AF9">
        <w:rPr>
          <w:bCs/>
          <w:sz w:val="23"/>
          <w:szCs w:val="23"/>
        </w:rPr>
        <w:t>ustawą z dnia 5 grudnia 1996 r. o zawodach lekarza i lekarza dentysty</w:t>
      </w:r>
      <w:r w:rsidR="00885AF9">
        <w:rPr>
          <w:bCs/>
          <w:sz w:val="23"/>
          <w:szCs w:val="23"/>
        </w:rPr>
        <w:t xml:space="preserve"> (</w:t>
      </w:r>
      <w:r w:rsidR="00885AF9">
        <w:t xml:space="preserve"> </w:t>
      </w:r>
      <w:r w:rsidR="00885AF9" w:rsidRPr="00885AF9">
        <w:rPr>
          <w:bCs/>
          <w:sz w:val="23"/>
          <w:szCs w:val="23"/>
        </w:rPr>
        <w:t>Dz.</w:t>
      </w:r>
      <w:r w:rsidR="00885AF9">
        <w:rPr>
          <w:bCs/>
          <w:sz w:val="23"/>
          <w:szCs w:val="23"/>
        </w:rPr>
        <w:t xml:space="preserve"> </w:t>
      </w:r>
      <w:r w:rsidR="00885AF9" w:rsidRPr="00885AF9">
        <w:rPr>
          <w:bCs/>
          <w:sz w:val="23"/>
          <w:szCs w:val="23"/>
        </w:rPr>
        <w:t>U. 1997 Nr 28 poz. 152</w:t>
      </w:r>
      <w:r w:rsidR="00885AF9">
        <w:rPr>
          <w:bCs/>
          <w:sz w:val="23"/>
          <w:szCs w:val="23"/>
        </w:rPr>
        <w:t xml:space="preserve"> </w:t>
      </w:r>
      <w:r w:rsidR="00616BD0">
        <w:rPr>
          <w:bCs/>
          <w:sz w:val="23"/>
          <w:szCs w:val="23"/>
        </w:rPr>
        <w:t xml:space="preserve">z </w:t>
      </w:r>
      <w:proofErr w:type="spellStart"/>
      <w:r w:rsidR="00616BD0">
        <w:rPr>
          <w:bCs/>
          <w:sz w:val="23"/>
          <w:szCs w:val="23"/>
        </w:rPr>
        <w:t>późn</w:t>
      </w:r>
      <w:proofErr w:type="spellEnd"/>
      <w:r w:rsidR="00616BD0">
        <w:rPr>
          <w:bCs/>
          <w:sz w:val="23"/>
          <w:szCs w:val="23"/>
        </w:rPr>
        <w:t>. zmianami</w:t>
      </w:r>
      <w:r w:rsidR="00885AF9">
        <w:rPr>
          <w:bCs/>
          <w:sz w:val="23"/>
          <w:szCs w:val="23"/>
        </w:rPr>
        <w:t>).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Koszty przygotowania i złożenia oferty ponosi Oferent.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Oferta winna być złożona w formie pisemnej w języku polskim</w:t>
      </w:r>
      <w:r w:rsidRPr="00980FC5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na formularzu ofertowym stanowiącym załącznik nr 1 wraz z wymaganymi  załącznikami  i dokumentami.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Wszystkie dokumenty oferty muszą być podpisane</w:t>
      </w:r>
      <w:r w:rsidR="007462F2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a kopie potwierdzone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z oryginałem”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Wszelkie zmiany lub poprawki w tekście oferty muszą być parafowane własnoręcznie przez Oferenta lub osoby uprawnione do działania w jego imieniu.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wraz z załącznikami opatrzoną danymi Oferenta należy umieścić w zaklejonej kopercie oznaczonej: </w:t>
      </w:r>
      <w:r w:rsidR="00885AF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„K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onkurs ofert –</w:t>
      </w:r>
      <w:r w:rsidR="007462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Stomatologia ogólna</w:t>
      </w:r>
      <w:r w:rsidR="00F429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  <w:r w:rsidR="007462F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  <w:r w:rsidR="00885A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 celu prawidłowego przygotowania oferty, Oferent powinien zadać wszelkie niezbędne, w tym  zakresie pytania.</w:t>
      </w:r>
    </w:p>
    <w:p w:rsidR="00980FC5" w:rsidRPr="00980FC5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Oferent może złożyć tylko jedną ofertę. </w:t>
      </w:r>
    </w:p>
    <w:p w:rsidR="00616BD0" w:rsidRDefault="00980FC5" w:rsidP="001F7E8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Kryteria oceny ofert oraz warunki wymagane od Oferenta są jawne i nie podlegają </w:t>
      </w:r>
    </w:p>
    <w:p w:rsidR="00C104BD" w:rsidRDefault="00980FC5" w:rsidP="001F7E8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zmianie w toku postępowania.</w:t>
      </w:r>
    </w:p>
    <w:p w:rsidR="00616BD0" w:rsidRDefault="00616BD0" w:rsidP="001F7E8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16BD0" w:rsidRDefault="00616BD0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616BD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616BD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Warunki udzielania świadczeń:</w:t>
      </w:r>
    </w:p>
    <w:p w:rsidR="00616BD0" w:rsidRDefault="00616BD0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774A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616BD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Świadczenia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udzielane bę</w:t>
      </w:r>
      <w:r w:rsidR="0097214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dą w Poradni Stomatologicznej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Udzielającego Zamówienia – WSPL SP ZOZ w Rzeszowie, przy ul. Langiewicza 4.</w:t>
      </w:r>
    </w:p>
    <w:p w:rsidR="009F7877" w:rsidRDefault="00616BD0" w:rsidP="001F7E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</w:t>
      </w:r>
      <w:r w:rsidR="001F7E8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Udzielający Zamówienia wymaga, aby Przyjmujący Zamówienie </w:t>
      </w:r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wystawiał </w:t>
      </w:r>
      <w:r w:rsidR="007E30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 świadczone usługi </w:t>
      </w:r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zlecenie zapłaty </w:t>
      </w:r>
      <w:r w:rsidR="007E30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zgodne z Cennikiem świadczeń stomatologicznych WSPL SP ZOZ </w:t>
      </w:r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="007E3000">
        <w:rPr>
          <w:rFonts w:ascii="Times New Roman" w:eastAsia="Times New Roman" w:hAnsi="Times New Roman" w:cs="Calibri"/>
          <w:sz w:val="24"/>
          <w:szCs w:val="24"/>
          <w:lang w:eastAsia="ar-SA"/>
        </w:rPr>
        <w:t>w Rzeszowie stanowiącym Załącznik nr 3 do niniejszego postępowania</w:t>
      </w:r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t>. Płatność dokonywana będzie</w:t>
      </w:r>
      <w:r w:rsidR="00082D8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kasie</w:t>
      </w:r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Przychodni. </w:t>
      </w:r>
    </w:p>
    <w:p w:rsidR="00616BD0" w:rsidRDefault="007E3000" w:rsidP="001F7E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Udzielający </w:t>
      </w:r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t>Zamówienia z Przyjmującym Z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amówienie będzie rozliczał się w sposób następujący: część % wartości z cennika będzie stanowić dochód Przyjmującego Zamówienie. Wartość tą Przyjmujący Zamówienie </w:t>
      </w:r>
      <w:r w:rsidR="00D25618">
        <w:rPr>
          <w:rFonts w:ascii="Times New Roman" w:eastAsia="Times New Roman" w:hAnsi="Times New Roman" w:cs="Calibri"/>
          <w:sz w:val="24"/>
          <w:szCs w:val="24"/>
          <w:lang w:eastAsia="ar-SA"/>
        </w:rPr>
        <w:t>określa w Formularzu Ofertowym (Załącznik nr 1).</w:t>
      </w:r>
    </w:p>
    <w:p w:rsidR="00D25618" w:rsidRDefault="00713BD8" w:rsidP="001F7E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W podawanej wartości procentowej </w:t>
      </w:r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Przyjmujący Zamówienie powinien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uwzględnić, że koszty materiałów rozumiane jako środki czystości </w:t>
      </w:r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 zapewniające higienę w Poradni Stomatologicznej oraz koszty pracy techników protetycznych przy udzielaniu świadczeń </w:t>
      </w:r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zakresie protetyki będą kosztami Udzielającego Zmówienie. Przyjmujący Zamówienie będzie odpowiedzialny za zakup we własnym zakresie materiałów służących do wykonywania świadczeń </w:t>
      </w:r>
      <w:proofErr w:type="spellStart"/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t>ogólnostomatologicznych</w:t>
      </w:r>
      <w:proofErr w:type="spellEnd"/>
      <w:r w:rsidR="009F787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70C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i protetycznych.</w:t>
      </w:r>
    </w:p>
    <w:p w:rsidR="00070C35" w:rsidRPr="00980FC5" w:rsidRDefault="00070C35" w:rsidP="001F7E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104BD" w:rsidRDefault="00980FC5" w:rsidP="001F7E85">
      <w:pPr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 oraz warunki wymagane od Oferenta:</w:t>
      </w:r>
    </w:p>
    <w:p w:rsidR="007462F2" w:rsidRDefault="007462F2" w:rsidP="001F7E8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Wypełniony Formularz ofertowy, zgodny ze wzorem (załącznik nr 1) </w:t>
      </w:r>
    </w:p>
    <w:p w:rsidR="00980FC5" w:rsidRPr="00980FC5" w:rsidRDefault="00980FC5" w:rsidP="001F7E8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Kopię dokumentu nadania nr NIP</w:t>
      </w:r>
      <w:r w:rsidR="0021368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(jeśli Oferent jest podmiotem prowadzącym działalność leczniczą)</w:t>
      </w:r>
    </w:p>
    <w:p w:rsidR="00980FC5" w:rsidRPr="00980FC5" w:rsidRDefault="00980FC5" w:rsidP="001F7E8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980FC5" w:rsidRPr="00980FC5" w:rsidRDefault="00980FC5" w:rsidP="001F7E8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Dokumenty potwierdzające kwalifikacje zawodowe oraz prawa wykonywania zawodu osób udzielających świadczeń będących przedmiotem konkursu.</w:t>
      </w:r>
    </w:p>
    <w:p w:rsidR="00980FC5" w:rsidRPr="00980FC5" w:rsidRDefault="00980FC5" w:rsidP="001F7E85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2 do niniejszych warunków.</w:t>
      </w:r>
    </w:p>
    <w:p w:rsidR="00213687" w:rsidRPr="00213687" w:rsidRDefault="00213687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C104BD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</w:t>
      </w:r>
      <w:r w:rsidR="00980FC5"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I. Opis kryteriów oceny ofert, ich znaczenie oraz sposób oceny ofert:</w:t>
      </w:r>
    </w:p>
    <w:p w:rsidR="003145DD" w:rsidRDefault="003145DD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="00F42917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>Najważniejszym</w:t>
      </w:r>
      <w:r w:rsidR="00D2561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kryterium</w:t>
      </w:r>
      <w:r w:rsidR="00F42917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oceny </w:t>
      </w:r>
      <w:r w:rsidR="00384AB2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złożonych </w:t>
      </w:r>
      <w:r w:rsidR="00F42917" w:rsidRPr="003145D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będzie </w:t>
      </w:r>
      <w:r w:rsidR="00CA4EC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kwota </w:t>
      </w:r>
      <w:r w:rsidR="00D25618">
        <w:rPr>
          <w:rFonts w:ascii="Times New Roman" w:eastAsia="Times New Roman" w:hAnsi="Times New Roman" w:cs="Calibri"/>
          <w:sz w:val="24"/>
          <w:szCs w:val="24"/>
          <w:lang w:eastAsia="ar-SA"/>
        </w:rPr>
        <w:t>wyrażona wartością procentową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wykonywanych świadczeń w zakresie będącym przedmiotem tego postępowania konkursowego.</w:t>
      </w:r>
      <w:r w:rsidR="00D2561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 najkorzystniejszą zostanie uznana oferta, która uzyska najwyższą  </w:t>
      </w:r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kwotę </w:t>
      </w:r>
      <w:r w:rsidR="00F8140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(K) </w:t>
      </w:r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>obliczoną</w:t>
      </w:r>
      <w:r w:rsidR="00D2561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oparciu o ustalone kryterium, według przedstawionego wzoru:</w:t>
      </w:r>
    </w:p>
    <w:p w:rsidR="00A86DC2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DC2" w:rsidRDefault="00F81404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K</w:t>
      </w:r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= </w:t>
      </w:r>
      <w:proofErr w:type="spellStart"/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(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*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Kp</w:t>
      </w:r>
      <w:proofErr w:type="spellEnd"/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%)</w:t>
      </w:r>
    </w:p>
    <w:p w:rsidR="00A86DC2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6DC2" w:rsidRDefault="00F81404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K</w:t>
      </w:r>
      <w:r w:rsidR="00A86D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Kwota zysku Udzielającego Zamówienia </w:t>
      </w:r>
    </w:p>
    <w:p w:rsidR="00A86DC2" w:rsidRDefault="00F81404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Cś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Cena świadczenia wg cennika WSPL SP ZOZ</w:t>
      </w:r>
    </w:p>
    <w:p w:rsidR="00F81404" w:rsidRDefault="00F81404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Kp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Procentowy udział Przyjmującego Zamówienie </w:t>
      </w:r>
    </w:p>
    <w:p w:rsidR="00D25618" w:rsidRPr="003145DD" w:rsidRDefault="00D25618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W toku badania i oceny ofert Udzielający Zamówienia może żądać od Oferenta wyjaśnień </w:t>
      </w:r>
      <w:r w:rsidR="007462F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i prowadzić negocjacje dotyczące treści złożonej oferty.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82D83" w:rsidRDefault="00082D83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VIII</w:t>
      </w:r>
      <w:r w:rsidR="00980FC5"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Miejsce i termin składania ofert.</w:t>
      </w:r>
    </w:p>
    <w:p w:rsidR="00980FC5" w:rsidRPr="00980FC5" w:rsidRDefault="00980FC5" w:rsidP="001F7E8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Księgowości WSPL SP ZOZ w Rzeszowie ul. Langiewicza 4 do dnia 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C104BD" w:rsidRPr="00C104BD">
        <w:rPr>
          <w:rFonts w:ascii="Times New Roman" w:eastAsia="Times New Roman" w:hAnsi="Times New Roman" w:cs="Calibri"/>
          <w:sz w:val="24"/>
          <w:szCs w:val="24"/>
          <w:lang w:eastAsia="ar-SA"/>
        </w:rPr>
        <w:t>23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C104BD" w:rsidRPr="00C104BD">
        <w:rPr>
          <w:rFonts w:ascii="Times New Roman" w:eastAsia="Times New Roman" w:hAnsi="Times New Roman" w:cs="Calibri"/>
          <w:sz w:val="24"/>
          <w:szCs w:val="24"/>
          <w:lang w:eastAsia="ar-SA"/>
        </w:rPr>
        <w:t>06.2014 r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104B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godz. 14:00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980FC5" w:rsidRPr="00980FC5" w:rsidRDefault="00980FC5" w:rsidP="001F7E8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="00384AB2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i godzinę  złożenia oferty.</w:t>
      </w:r>
    </w:p>
    <w:p w:rsidR="00980FC5" w:rsidRPr="00980FC5" w:rsidRDefault="00980FC5" w:rsidP="001F7E8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980FC5" w:rsidRPr="00980FC5" w:rsidRDefault="00980FC5" w:rsidP="001F7E8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980FC5" w:rsidRPr="00980FC5" w:rsidRDefault="00980FC5" w:rsidP="001F7E8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</w:t>
      </w:r>
      <w:r w:rsidR="00980FC5"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Miejsce, termin, tryb otwarcia ofert oraz ogłoszenia o rozstrzygnięciu konkursu ofert.</w:t>
      </w:r>
    </w:p>
    <w:p w:rsidR="00980FC5" w:rsidRPr="00980FC5" w:rsidRDefault="00980FC5" w:rsidP="001F7E8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pok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102 w dniu</w:t>
      </w:r>
      <w:r w:rsidR="00C104BD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="00C104BD" w:rsidRPr="00C104BD">
        <w:rPr>
          <w:rFonts w:ascii="Times New Roman" w:eastAsia="Times New Roman" w:hAnsi="Times New Roman" w:cs="Calibri"/>
          <w:sz w:val="24"/>
          <w:szCs w:val="24"/>
          <w:lang w:eastAsia="ar-SA"/>
        </w:rPr>
        <w:t>23.06.2014 r.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 godz. 14.30.</w:t>
      </w:r>
    </w:p>
    <w:p w:rsidR="00980FC5" w:rsidRPr="00980FC5" w:rsidRDefault="00980FC5" w:rsidP="001F7E8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 swojej  siedzibie.</w:t>
      </w:r>
    </w:p>
    <w:p w:rsidR="00980FC5" w:rsidRPr="00980FC5" w:rsidRDefault="00980FC5" w:rsidP="001F7E8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 Rzeszowie ul. Langiewicza 4.</w:t>
      </w:r>
    </w:p>
    <w:p w:rsidR="00980FC5" w:rsidRPr="00980FC5" w:rsidRDefault="00980FC5" w:rsidP="001F7E8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213687" w:rsidRPr="001F7E85" w:rsidRDefault="00980FC5" w:rsidP="001F7E8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="00C104BD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w terminie związania z ofertą.</w:t>
      </w:r>
    </w:p>
    <w:p w:rsidR="00213687" w:rsidRDefault="00213687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980FC5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980FC5"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Termin związania ofertą.</w:t>
      </w:r>
    </w:p>
    <w:p w:rsidR="00980FC5" w:rsidRPr="00980FC5" w:rsidRDefault="00980FC5" w:rsidP="001F7E8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980FC5" w:rsidRPr="00980FC5" w:rsidRDefault="00980FC5" w:rsidP="001F7E8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980FC5"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I. Środki odwoławcze przysługujące Oferentowi.</w:t>
      </w:r>
    </w:p>
    <w:p w:rsidR="00980FC5" w:rsidRPr="00980FC5" w:rsidRDefault="00980FC5" w:rsidP="001F7E8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980FC5" w:rsidRPr="00980FC5" w:rsidRDefault="00980FC5" w:rsidP="001F7E8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80FC5" w:rsidRPr="00980FC5" w:rsidRDefault="00A86DC2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lastRenderedPageBreak/>
        <w:t>XII</w:t>
      </w:r>
      <w:r w:rsidR="00980FC5" w:rsidRPr="00980FC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1F7E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980FC5" w:rsidRPr="00980FC5" w:rsidRDefault="00980FC5" w:rsidP="001F7E8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980FC5" w:rsidRDefault="00980FC5" w:rsidP="001F7E8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Oferenta.</w:t>
      </w:r>
    </w:p>
    <w:p w:rsidR="007E3000" w:rsidRPr="00980FC5" w:rsidRDefault="007E3000" w:rsidP="001F7E8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Cennik świadczeń stomatologicznych WSPL SP ZOZ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774AC" w:rsidRDefault="007774AC" w:rsidP="001F7E8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80FC5" w:rsidRPr="001F7E85" w:rsidRDefault="00213687" w:rsidP="001F7E8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F7E8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Załącznik nr 1.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FORMULARZ OFERTOWY</w:t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Dane osobowe/ Nazwa firmy:</w:t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........................................................</w:t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........................................................</w:t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Proponowana cena brutto realizacji zamówienia</w:t>
      </w:r>
      <w:r w:rsidR="00384AB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- </w:t>
      </w: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3651"/>
      </w:tblGrid>
      <w:tr w:rsidR="007E3000" w:rsidRPr="00980FC5" w:rsidTr="00510DC9">
        <w:tc>
          <w:tcPr>
            <w:tcW w:w="4273" w:type="dxa"/>
          </w:tcPr>
          <w:p w:rsidR="007E3000" w:rsidRDefault="007E3000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Rodzaj usługi</w:t>
            </w:r>
          </w:p>
          <w:p w:rsidR="007E3000" w:rsidRPr="00980FC5" w:rsidRDefault="007E3000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</w:tcPr>
          <w:p w:rsidR="007E3000" w:rsidRPr="00980FC5" w:rsidRDefault="007E3000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Propozycja udziału Przyjmującego Zamówienie wyrażona w %</w:t>
            </w:r>
          </w:p>
        </w:tc>
      </w:tr>
      <w:tr w:rsidR="007E3000" w:rsidRPr="00980FC5" w:rsidTr="00510DC9">
        <w:trPr>
          <w:trHeight w:val="482"/>
        </w:trPr>
        <w:tc>
          <w:tcPr>
            <w:tcW w:w="4273" w:type="dxa"/>
          </w:tcPr>
          <w:p w:rsidR="007E3000" w:rsidRPr="00980FC5" w:rsidRDefault="007E3000" w:rsidP="00980FC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Świadczenie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lang w:eastAsia="ar-SA"/>
              </w:rPr>
              <w:t>ogólnostomatologiczne</w:t>
            </w:r>
            <w:proofErr w:type="spellEnd"/>
            <w:r>
              <w:rPr>
                <w:rFonts w:ascii="Times New Roman" w:eastAsia="Times New Roman" w:hAnsi="Times New Roman" w:cs="Calibri"/>
                <w:bCs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7E3000" w:rsidRPr="00980FC5" w:rsidRDefault="007E3000" w:rsidP="00980FC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  <w:tr w:rsidR="007E3000" w:rsidRPr="00980FC5" w:rsidTr="00510DC9">
        <w:trPr>
          <w:trHeight w:val="526"/>
        </w:trPr>
        <w:tc>
          <w:tcPr>
            <w:tcW w:w="4273" w:type="dxa"/>
          </w:tcPr>
          <w:p w:rsidR="007E3000" w:rsidRPr="00980FC5" w:rsidRDefault="007774AC" w:rsidP="00980FC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lang w:eastAsia="ar-SA"/>
              </w:rPr>
              <w:t>Świadczenie protetyczne</w:t>
            </w:r>
          </w:p>
        </w:tc>
        <w:tc>
          <w:tcPr>
            <w:tcW w:w="3651" w:type="dxa"/>
          </w:tcPr>
          <w:p w:rsidR="007E3000" w:rsidRPr="00980FC5" w:rsidRDefault="007E3000" w:rsidP="00980FC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lang w:eastAsia="ar-SA"/>
              </w:rPr>
            </w:pPr>
          </w:p>
        </w:tc>
      </w:tr>
    </w:tbl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ind w:left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Default="00980FC5" w:rsidP="00980FC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Proponowane godziny świadczenia usług medycznych:</w:t>
      </w:r>
    </w:p>
    <w:p w:rsidR="00384AB2" w:rsidRDefault="00384AB2" w:rsidP="00384AB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84AB2" w:rsidRPr="00980FC5" w:rsidRDefault="00384AB2" w:rsidP="00384AB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980FC5" w:rsidRPr="00980FC5" w:rsidTr="00510DC9">
        <w:tc>
          <w:tcPr>
            <w:tcW w:w="2292" w:type="dxa"/>
          </w:tcPr>
          <w:p w:rsidR="00980FC5" w:rsidRPr="00980FC5" w:rsidRDefault="00980FC5" w:rsidP="00980FC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  <w:r w:rsidRPr="00980FC5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Dni tygodnia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Godziny przyjęć</w:t>
            </w:r>
          </w:p>
        </w:tc>
      </w:tr>
      <w:tr w:rsidR="00980FC5" w:rsidRPr="00980FC5" w:rsidTr="00510DC9">
        <w:trPr>
          <w:trHeight w:val="501"/>
        </w:trPr>
        <w:tc>
          <w:tcPr>
            <w:tcW w:w="2292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Poniedziałek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980FC5" w:rsidRPr="00980FC5" w:rsidTr="00510DC9">
        <w:trPr>
          <w:trHeight w:val="522"/>
        </w:trPr>
        <w:tc>
          <w:tcPr>
            <w:tcW w:w="2292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Wtorek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980FC5" w:rsidRPr="00980FC5" w:rsidTr="00510DC9">
        <w:trPr>
          <w:trHeight w:val="530"/>
        </w:trPr>
        <w:tc>
          <w:tcPr>
            <w:tcW w:w="2292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Środa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980FC5" w:rsidRPr="00980FC5" w:rsidTr="00510DC9">
        <w:trPr>
          <w:trHeight w:val="524"/>
        </w:trPr>
        <w:tc>
          <w:tcPr>
            <w:tcW w:w="2292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Czwartek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980FC5" w:rsidRPr="00980FC5" w:rsidTr="00510DC9">
        <w:trPr>
          <w:trHeight w:val="532"/>
        </w:trPr>
        <w:tc>
          <w:tcPr>
            <w:tcW w:w="2292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80FC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Piątek</w:t>
            </w:r>
          </w:p>
        </w:tc>
        <w:tc>
          <w:tcPr>
            <w:tcW w:w="4050" w:type="dxa"/>
          </w:tcPr>
          <w:p w:rsidR="00980FC5" w:rsidRPr="00980FC5" w:rsidRDefault="00980FC5" w:rsidP="00980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84AB2" w:rsidRDefault="00384AB2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1F7E85" w:rsidRDefault="001F7E8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84AB2" w:rsidRPr="00980FC5" w:rsidRDefault="00384AB2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852A" wp14:editId="0EC049D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384AB2" w:rsidRPr="001F7E85" w:rsidRDefault="00980FC5" w:rsidP="001F7E85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Podpis i data</w:t>
      </w:r>
    </w:p>
    <w:p w:rsidR="007E3000" w:rsidRPr="007E3000" w:rsidRDefault="007E3000" w:rsidP="00980FC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3000" w:rsidRDefault="007E3000" w:rsidP="00980FC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3000" w:rsidRDefault="007E3000" w:rsidP="00980FC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3000" w:rsidRDefault="007E3000" w:rsidP="00980FC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80FC5" w:rsidRPr="00980FC5" w:rsidRDefault="00980FC5" w:rsidP="00980FC5">
      <w:pPr>
        <w:keepNext/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980FC5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980FC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980FC5" w:rsidRPr="00980FC5" w:rsidRDefault="00980FC5" w:rsidP="00980FC5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980FC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</w:t>
      </w:r>
      <w:r w:rsidR="00384AB2">
        <w:rPr>
          <w:rFonts w:ascii="Times New Roman" w:eastAsia="Times New Roman" w:hAnsi="Times New Roman" w:cs="Calibri"/>
          <w:sz w:val="24"/>
          <w:szCs w:val="24"/>
          <w:lang w:eastAsia="ar-SA"/>
        </w:rPr>
        <w:t>nie z obowiązującymi przepisami.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0FC5" w:rsidRPr="00980FC5" w:rsidRDefault="00980FC5" w:rsidP="00980FC5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980FC5" w:rsidRPr="00980FC5" w:rsidRDefault="00980FC5" w:rsidP="00980FC5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0FC5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980FC5" w:rsidRPr="00980FC5" w:rsidRDefault="00980FC5" w:rsidP="00980FC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260C" w:rsidRDefault="0068260C" w:rsidP="00980FC5"/>
    <w:p w:rsidR="00470F3F" w:rsidRDefault="00470F3F" w:rsidP="00980FC5"/>
    <w:p w:rsidR="00E852F8" w:rsidRDefault="00E852F8" w:rsidP="00980FC5">
      <w:bookmarkStart w:id="0" w:name="_GoBack"/>
      <w:bookmarkEnd w:id="0"/>
    </w:p>
    <w:p w:rsidR="00470F3F" w:rsidRPr="007E3000" w:rsidRDefault="00470F3F" w:rsidP="007E3000">
      <w:pPr>
        <w:jc w:val="right"/>
        <w:rPr>
          <w:rFonts w:ascii="Times New Roman" w:hAnsi="Times New Roman" w:cs="Times New Roman"/>
          <w:b/>
        </w:rPr>
      </w:pPr>
      <w:r w:rsidRPr="007E3000">
        <w:rPr>
          <w:rFonts w:ascii="Times New Roman" w:hAnsi="Times New Roman" w:cs="Times New Roman"/>
          <w:b/>
        </w:rPr>
        <w:lastRenderedPageBreak/>
        <w:t>Załącznik nr 3</w:t>
      </w:r>
    </w:p>
    <w:p w:rsidR="00470F3F" w:rsidRPr="001F7E85" w:rsidRDefault="00470F3F" w:rsidP="00980FC5">
      <w:pPr>
        <w:rPr>
          <w:rFonts w:ascii="Times New Roman" w:hAnsi="Times New Roman" w:cs="Times New Roman"/>
        </w:rPr>
      </w:pPr>
    </w:p>
    <w:p w:rsidR="00470F3F" w:rsidRPr="001F7E85" w:rsidRDefault="00470F3F" w:rsidP="001F7E85">
      <w:pPr>
        <w:jc w:val="center"/>
        <w:rPr>
          <w:rFonts w:ascii="Times New Roman" w:hAnsi="Times New Roman" w:cs="Times New Roman"/>
          <w:b/>
        </w:rPr>
      </w:pPr>
      <w:r w:rsidRPr="001F7E85">
        <w:rPr>
          <w:rFonts w:ascii="Times New Roman" w:hAnsi="Times New Roman" w:cs="Times New Roman"/>
          <w:b/>
        </w:rPr>
        <w:t>CENNIK WSPL SP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4666"/>
        <w:gridCol w:w="4654"/>
      </w:tblGrid>
      <w:tr w:rsidR="00AA3265" w:rsidRPr="001F7E85" w:rsidTr="00AA3265">
        <w:trPr>
          <w:trHeight w:val="800"/>
        </w:trPr>
        <w:tc>
          <w:tcPr>
            <w:tcW w:w="9320" w:type="dxa"/>
            <w:gridSpan w:val="2"/>
          </w:tcPr>
          <w:p w:rsidR="00AA3265" w:rsidRPr="00047A5F" w:rsidRDefault="00AA3265" w:rsidP="00AA3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5F">
              <w:rPr>
                <w:rFonts w:ascii="Times New Roman" w:hAnsi="Times New Roman" w:cs="Times New Roman"/>
                <w:b/>
              </w:rPr>
              <w:t>STOMATOLOGIA ZACHOWAWCZA</w:t>
            </w:r>
          </w:p>
        </w:tc>
      </w:tr>
      <w:tr w:rsidR="00AA3265" w:rsidRPr="001F7E85" w:rsidTr="00AA3265">
        <w:trPr>
          <w:trHeight w:val="378"/>
        </w:trPr>
        <w:tc>
          <w:tcPr>
            <w:tcW w:w="4666" w:type="dxa"/>
          </w:tcPr>
          <w:p w:rsidR="00AA3265" w:rsidRPr="001F7E85" w:rsidRDefault="00AA3265" w:rsidP="00AA3265">
            <w:pPr>
              <w:jc w:val="center"/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4654" w:type="dxa"/>
          </w:tcPr>
          <w:p w:rsidR="00AA3265" w:rsidRPr="001F7E85" w:rsidRDefault="00AA3265" w:rsidP="00AA3265">
            <w:pPr>
              <w:jc w:val="center"/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Cena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Badanie stomatologiczne kontrolne</w:t>
            </w:r>
          </w:p>
        </w:tc>
        <w:tc>
          <w:tcPr>
            <w:tcW w:w="4654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 zł</w:t>
            </w:r>
          </w:p>
        </w:tc>
      </w:tr>
      <w:tr w:rsidR="00AA3265" w:rsidRPr="001F7E85" w:rsidTr="00AA3265">
        <w:trPr>
          <w:trHeight w:val="378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Konsultacja, porada stomatologiczna </w:t>
            </w:r>
          </w:p>
        </w:tc>
        <w:tc>
          <w:tcPr>
            <w:tcW w:w="4654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Konsultacja z ustaleniem planu leczenia</w:t>
            </w:r>
          </w:p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 i pobraniem wycisków diagnostycznych</w:t>
            </w:r>
          </w:p>
        </w:tc>
        <w:tc>
          <w:tcPr>
            <w:tcW w:w="4654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 zł</w:t>
            </w:r>
          </w:p>
        </w:tc>
      </w:tr>
      <w:tr w:rsidR="00AA3265" w:rsidRPr="001F7E85" w:rsidTr="00AA3265">
        <w:trPr>
          <w:trHeight w:val="378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Znieczulenie</w:t>
            </w:r>
          </w:p>
        </w:tc>
        <w:tc>
          <w:tcPr>
            <w:tcW w:w="4654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Opatrunek leczniczy</w:t>
            </w:r>
          </w:p>
        </w:tc>
        <w:tc>
          <w:tcPr>
            <w:tcW w:w="4654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Wypełnienie w zębie mlecznym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30</w:t>
            </w:r>
            <w:r w:rsidR="00047A5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Wypełnienie materiałem </w:t>
            </w:r>
            <w:proofErr w:type="spellStart"/>
            <w:r w:rsidRPr="001F7E85">
              <w:rPr>
                <w:rFonts w:ascii="Times New Roman" w:hAnsi="Times New Roman" w:cs="Times New Roman"/>
              </w:rPr>
              <w:t>światłoutwardzalnym</w:t>
            </w:r>
            <w:proofErr w:type="spellEnd"/>
          </w:p>
          <w:p w:rsidR="00AA3265" w:rsidRPr="001F7E85" w:rsidRDefault="00AA3265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(małe wypełnienie – 1 powierzchnia)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</w:t>
            </w:r>
            <w:r w:rsidR="00047A5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F33D2E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Wypełnienie materiałem </w:t>
            </w:r>
            <w:proofErr w:type="spellStart"/>
            <w:r w:rsidRPr="001F7E85">
              <w:rPr>
                <w:rFonts w:ascii="Times New Roman" w:hAnsi="Times New Roman" w:cs="Times New Roman"/>
              </w:rPr>
              <w:t>światłoutwardzalnym</w:t>
            </w:r>
            <w:proofErr w:type="spellEnd"/>
          </w:p>
          <w:p w:rsidR="00AA3265" w:rsidRPr="001F7E85" w:rsidRDefault="00AA3265" w:rsidP="00AA326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(średnie wypełnienie – 2 powierzchnie)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100</w:t>
            </w:r>
            <w:r w:rsidR="00047A5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F33D2E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Wypełnienie materiałem </w:t>
            </w:r>
            <w:proofErr w:type="spellStart"/>
            <w:r w:rsidRPr="001F7E85">
              <w:rPr>
                <w:rFonts w:ascii="Times New Roman" w:hAnsi="Times New Roman" w:cs="Times New Roman"/>
              </w:rPr>
              <w:t>światłoutwardzalnym</w:t>
            </w:r>
            <w:proofErr w:type="spellEnd"/>
          </w:p>
          <w:p w:rsidR="00AA3265" w:rsidRPr="001F7E85" w:rsidRDefault="00AA3265" w:rsidP="00AA326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(rozległe wypełnienie – 3 powierzchnie)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120</w:t>
            </w:r>
            <w:r w:rsidR="00047A5F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B14A01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Rekonstrukcja korony zęba z użyciem standardowych wkładów koronowo -korzeniowych </w:t>
            </w:r>
            <w:r w:rsidR="00B14A01" w:rsidRPr="001F7E8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B14A01" w:rsidRPr="001F7E85">
              <w:rPr>
                <w:rFonts w:ascii="Times New Roman" w:hAnsi="Times New Roman" w:cs="Times New Roman"/>
              </w:rPr>
              <w:t>pinów</w:t>
            </w:r>
            <w:proofErr w:type="spellEnd"/>
            <w:r w:rsidR="00B14A01" w:rsidRPr="001F7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A01" w:rsidRPr="001F7E85">
              <w:rPr>
                <w:rFonts w:ascii="Times New Roman" w:hAnsi="Times New Roman" w:cs="Times New Roman"/>
              </w:rPr>
              <w:t>okołomiazgowych</w:t>
            </w:r>
            <w:proofErr w:type="spellEnd"/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AA3265" w:rsidP="00AA326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Rekonstrukcja korony zęba z użyciem wkładów koronowo -korzeniowych z włókien szklanych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Odbudowa brakującego zęba na włóknie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550-850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Unieruchomienie rozchwianych zębów szyną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Wypełnienie - amalgamat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Wypełnienie chemoutwardzalne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70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D326D6">
        <w:trPr>
          <w:trHeight w:val="400"/>
        </w:trPr>
        <w:tc>
          <w:tcPr>
            <w:tcW w:w="9320" w:type="dxa"/>
            <w:gridSpan w:val="2"/>
          </w:tcPr>
          <w:p w:rsidR="00B14A01" w:rsidRPr="00047A5F" w:rsidRDefault="00B14A01" w:rsidP="001F7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5F">
              <w:rPr>
                <w:rFonts w:ascii="Times New Roman" w:hAnsi="Times New Roman" w:cs="Times New Roman"/>
                <w:b/>
              </w:rPr>
              <w:t>PROFILAKTYKA</w:t>
            </w:r>
          </w:p>
          <w:p w:rsidR="001F7E85" w:rsidRPr="001F7E85" w:rsidRDefault="001F7E85" w:rsidP="001F7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proofErr w:type="spellStart"/>
            <w:r w:rsidRPr="001F7E85">
              <w:rPr>
                <w:rFonts w:ascii="Times New Roman" w:hAnsi="Times New Roman" w:cs="Times New Roman"/>
              </w:rPr>
              <w:t>Skaling</w:t>
            </w:r>
            <w:proofErr w:type="spellEnd"/>
            <w:r w:rsidRPr="001F7E85">
              <w:rPr>
                <w:rFonts w:ascii="Times New Roman" w:hAnsi="Times New Roman" w:cs="Times New Roman"/>
              </w:rPr>
              <w:t xml:space="preserve"> (usuwanie kamienia nazębnego)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Lakowanie ( 1 ząb)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Lakierowanie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Lapisowanie (impregnacja) – 1 zabieg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4E6C81">
        <w:trPr>
          <w:trHeight w:val="400"/>
        </w:trPr>
        <w:tc>
          <w:tcPr>
            <w:tcW w:w="9320" w:type="dxa"/>
            <w:gridSpan w:val="2"/>
          </w:tcPr>
          <w:p w:rsidR="00B14A01" w:rsidRPr="007E3000" w:rsidRDefault="00B14A01" w:rsidP="007E3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000">
              <w:rPr>
                <w:rFonts w:ascii="Times New Roman" w:hAnsi="Times New Roman" w:cs="Times New Roman"/>
                <w:b/>
              </w:rPr>
              <w:t>ENDODONCJA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Leczenie </w:t>
            </w:r>
            <w:proofErr w:type="spellStart"/>
            <w:r w:rsidRPr="001F7E85">
              <w:rPr>
                <w:rFonts w:ascii="Times New Roman" w:hAnsi="Times New Roman" w:cs="Times New Roman"/>
              </w:rPr>
              <w:t>endodontyczne</w:t>
            </w:r>
            <w:proofErr w:type="spellEnd"/>
            <w:r w:rsidRPr="001F7E85">
              <w:rPr>
                <w:rFonts w:ascii="Times New Roman" w:hAnsi="Times New Roman" w:cs="Times New Roman"/>
              </w:rPr>
              <w:t xml:space="preserve"> z wypełnieniem 1 kanału (nie obejmuje wypełnienia korony zęba)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Leczenie </w:t>
            </w:r>
            <w:proofErr w:type="spellStart"/>
            <w:r w:rsidRPr="001F7E85">
              <w:rPr>
                <w:rFonts w:ascii="Times New Roman" w:hAnsi="Times New Roman" w:cs="Times New Roman"/>
              </w:rPr>
              <w:t>endodontyczne</w:t>
            </w:r>
            <w:proofErr w:type="spellEnd"/>
            <w:r w:rsidRPr="001F7E85">
              <w:rPr>
                <w:rFonts w:ascii="Times New Roman" w:hAnsi="Times New Roman" w:cs="Times New Roman"/>
              </w:rPr>
              <w:t xml:space="preserve"> z wypełnieniem 2 kanałów (nie obejmuje wypełnienia korony zęba)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100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 xml:space="preserve">Leczenie </w:t>
            </w:r>
            <w:proofErr w:type="spellStart"/>
            <w:r w:rsidRPr="001F7E85">
              <w:rPr>
                <w:rFonts w:ascii="Times New Roman" w:hAnsi="Times New Roman" w:cs="Times New Roman"/>
              </w:rPr>
              <w:t>endodontyczne</w:t>
            </w:r>
            <w:proofErr w:type="spellEnd"/>
            <w:r w:rsidRPr="001F7E85">
              <w:rPr>
                <w:rFonts w:ascii="Times New Roman" w:hAnsi="Times New Roman" w:cs="Times New Roman"/>
              </w:rPr>
              <w:t xml:space="preserve"> z wypełnieniem 3 kanałów (nie obejmuje wypełnienia korony zęba)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120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lastRenderedPageBreak/>
              <w:t xml:space="preserve">Powtórne leczenie </w:t>
            </w:r>
            <w:proofErr w:type="spellStart"/>
            <w:r w:rsidRPr="001F7E85">
              <w:rPr>
                <w:rFonts w:ascii="Times New Roman" w:hAnsi="Times New Roman" w:cs="Times New Roman"/>
              </w:rPr>
              <w:t>endodontyczne</w:t>
            </w:r>
            <w:proofErr w:type="spellEnd"/>
            <w:r w:rsidRPr="001F7E85">
              <w:rPr>
                <w:rFonts w:ascii="Times New Roman" w:hAnsi="Times New Roman" w:cs="Times New Roman"/>
              </w:rPr>
              <w:t xml:space="preserve"> (1 wizyta)</w:t>
            </w:r>
          </w:p>
          <w:p w:rsidR="00B14A01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(nie obejmuje wypełnienia korony zęba)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Założenie leku do kanału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Dewitalizacja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20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8453A7">
        <w:trPr>
          <w:trHeight w:val="400"/>
        </w:trPr>
        <w:tc>
          <w:tcPr>
            <w:tcW w:w="9320" w:type="dxa"/>
            <w:gridSpan w:val="2"/>
          </w:tcPr>
          <w:p w:rsidR="00B14A01" w:rsidRPr="00047A5F" w:rsidRDefault="00B14A01" w:rsidP="001F7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5F">
              <w:rPr>
                <w:rFonts w:ascii="Times New Roman" w:hAnsi="Times New Roman" w:cs="Times New Roman"/>
                <w:b/>
              </w:rPr>
              <w:t>CHIRURGIA</w:t>
            </w:r>
          </w:p>
          <w:p w:rsidR="001F7E85" w:rsidRPr="001F7E85" w:rsidRDefault="001F7E85" w:rsidP="00980FC5">
            <w:pPr>
              <w:rPr>
                <w:rFonts w:ascii="Times New Roman" w:hAnsi="Times New Roman" w:cs="Times New Roman"/>
              </w:rPr>
            </w:pPr>
          </w:p>
        </w:tc>
      </w:tr>
      <w:tr w:rsidR="00AA3265" w:rsidRPr="001F7E85" w:rsidTr="00AA3265">
        <w:trPr>
          <w:trHeight w:val="400"/>
        </w:trPr>
        <w:tc>
          <w:tcPr>
            <w:tcW w:w="4666" w:type="dxa"/>
          </w:tcPr>
          <w:p w:rsidR="00AA3265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Usunięcie zęba mlecznego</w:t>
            </w:r>
          </w:p>
        </w:tc>
        <w:tc>
          <w:tcPr>
            <w:tcW w:w="4654" w:type="dxa"/>
          </w:tcPr>
          <w:p w:rsidR="00AA3265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30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DE4F69">
        <w:trPr>
          <w:trHeight w:val="400"/>
        </w:trPr>
        <w:tc>
          <w:tcPr>
            <w:tcW w:w="4666" w:type="dxa"/>
          </w:tcPr>
          <w:p w:rsidR="00B14A01" w:rsidRPr="001F7E85" w:rsidRDefault="00B14A01" w:rsidP="00DE4F69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Usunięcie zęba stałego</w:t>
            </w:r>
          </w:p>
        </w:tc>
        <w:tc>
          <w:tcPr>
            <w:tcW w:w="4654" w:type="dxa"/>
          </w:tcPr>
          <w:p w:rsidR="00B14A01" w:rsidRPr="001F7E85" w:rsidRDefault="00213687" w:rsidP="00DE4F69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B14A01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Usunięcie chirurgiczne zęba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Założenie szwów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213687" w:rsidRPr="001F7E85" w:rsidTr="001E37B0">
        <w:trPr>
          <w:trHeight w:val="400"/>
        </w:trPr>
        <w:tc>
          <w:tcPr>
            <w:tcW w:w="9320" w:type="dxa"/>
            <w:gridSpan w:val="2"/>
          </w:tcPr>
          <w:p w:rsidR="00213687" w:rsidRPr="00047A5F" w:rsidRDefault="00213687" w:rsidP="001F7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5F">
              <w:rPr>
                <w:rFonts w:ascii="Times New Roman" w:hAnsi="Times New Roman" w:cs="Times New Roman"/>
                <w:b/>
              </w:rPr>
              <w:t>PROTETYKA</w:t>
            </w:r>
          </w:p>
          <w:p w:rsidR="001F7E85" w:rsidRPr="001F7E85" w:rsidRDefault="001F7E85" w:rsidP="001F7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Proteza całkowita akrylowa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450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Proteza częściowa akrylowa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400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Podścielenie protezy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100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B14A01" w:rsidRPr="001F7E85" w:rsidTr="00AA3265">
        <w:trPr>
          <w:trHeight w:val="400"/>
        </w:trPr>
        <w:tc>
          <w:tcPr>
            <w:tcW w:w="4666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Naprawa protezy</w:t>
            </w:r>
          </w:p>
        </w:tc>
        <w:tc>
          <w:tcPr>
            <w:tcW w:w="4654" w:type="dxa"/>
          </w:tcPr>
          <w:p w:rsidR="00B14A01" w:rsidRPr="001F7E85" w:rsidRDefault="00213687" w:rsidP="00980FC5">
            <w:pPr>
              <w:rPr>
                <w:rFonts w:ascii="Times New Roman" w:hAnsi="Times New Roman" w:cs="Times New Roman"/>
              </w:rPr>
            </w:pPr>
            <w:r w:rsidRPr="001F7E85">
              <w:rPr>
                <w:rFonts w:ascii="Times New Roman" w:hAnsi="Times New Roman" w:cs="Times New Roman"/>
              </w:rPr>
              <w:t>80</w:t>
            </w:r>
            <w:r w:rsidR="007E3000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470F3F" w:rsidRPr="001F7E85" w:rsidRDefault="00470F3F" w:rsidP="00980FC5">
      <w:pPr>
        <w:rPr>
          <w:rFonts w:ascii="Times New Roman" w:hAnsi="Times New Roman" w:cs="Times New Roman"/>
        </w:rPr>
      </w:pPr>
    </w:p>
    <w:sectPr w:rsidR="00470F3F" w:rsidRPr="001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76" w:rsidRDefault="00C42876" w:rsidP="00616BD0">
      <w:pPr>
        <w:spacing w:after="0" w:line="240" w:lineRule="auto"/>
      </w:pPr>
      <w:r>
        <w:separator/>
      </w:r>
    </w:p>
  </w:endnote>
  <w:endnote w:type="continuationSeparator" w:id="0">
    <w:p w:rsidR="00C42876" w:rsidRDefault="00C42876" w:rsidP="006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76" w:rsidRDefault="00C42876" w:rsidP="00616BD0">
      <w:pPr>
        <w:spacing w:after="0" w:line="240" w:lineRule="auto"/>
      </w:pPr>
      <w:r>
        <w:separator/>
      </w:r>
    </w:p>
  </w:footnote>
  <w:footnote w:type="continuationSeparator" w:id="0">
    <w:p w:rsidR="00C42876" w:rsidRDefault="00C42876" w:rsidP="0061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16A57"/>
    <w:multiLevelType w:val="hybridMultilevel"/>
    <w:tmpl w:val="F716B55E"/>
    <w:lvl w:ilvl="0" w:tplc="AD7E3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5"/>
    <w:rsid w:val="00047A5F"/>
    <w:rsid w:val="00070C35"/>
    <w:rsid w:val="00082D83"/>
    <w:rsid w:val="001F7E85"/>
    <w:rsid w:val="00213687"/>
    <w:rsid w:val="003145DD"/>
    <w:rsid w:val="00316945"/>
    <w:rsid w:val="00384AB2"/>
    <w:rsid w:val="00470F3F"/>
    <w:rsid w:val="005C748E"/>
    <w:rsid w:val="005F116D"/>
    <w:rsid w:val="00616BD0"/>
    <w:rsid w:val="0068260C"/>
    <w:rsid w:val="00713BD8"/>
    <w:rsid w:val="007462F2"/>
    <w:rsid w:val="007774AC"/>
    <w:rsid w:val="007E3000"/>
    <w:rsid w:val="00885AF9"/>
    <w:rsid w:val="0097214A"/>
    <w:rsid w:val="00980FC5"/>
    <w:rsid w:val="009F7877"/>
    <w:rsid w:val="00A86DC2"/>
    <w:rsid w:val="00AA3265"/>
    <w:rsid w:val="00B14A01"/>
    <w:rsid w:val="00C104BD"/>
    <w:rsid w:val="00C42876"/>
    <w:rsid w:val="00CA4EC6"/>
    <w:rsid w:val="00D25618"/>
    <w:rsid w:val="00DC1B2B"/>
    <w:rsid w:val="00E852F8"/>
    <w:rsid w:val="00F42917"/>
    <w:rsid w:val="00F737F9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C5"/>
    <w:pPr>
      <w:ind w:left="720"/>
      <w:contextualSpacing/>
    </w:pPr>
  </w:style>
  <w:style w:type="paragraph" w:customStyle="1" w:styleId="Default">
    <w:name w:val="Default"/>
    <w:rsid w:val="0088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B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C5"/>
    <w:pPr>
      <w:ind w:left="720"/>
      <w:contextualSpacing/>
    </w:pPr>
  </w:style>
  <w:style w:type="paragraph" w:customStyle="1" w:styleId="Default">
    <w:name w:val="Default"/>
    <w:rsid w:val="0088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B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spzozrze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Maciej</cp:lastModifiedBy>
  <cp:revision>6</cp:revision>
  <cp:lastPrinted>2014-06-18T13:05:00Z</cp:lastPrinted>
  <dcterms:created xsi:type="dcterms:W3CDTF">2014-06-09T05:50:00Z</dcterms:created>
  <dcterms:modified xsi:type="dcterms:W3CDTF">2014-06-18T16:33:00Z</dcterms:modified>
</cp:coreProperties>
</file>